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02" w:rsidRDefault="00E80F33">
      <w:pPr>
        <w:jc w:val="center"/>
        <w:rPr>
          <w:b/>
          <w:bCs/>
          <w:sz w:val="28"/>
          <w:szCs w:val="28"/>
        </w:rPr>
      </w:pPr>
      <w:bookmarkStart w:id="0" w:name="_GoBack"/>
      <w:bookmarkEnd w:id="0"/>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F5B02" w:rsidRDefault="00AF5B02">
      <w:r>
        <w:rPr>
          <w:b/>
          <w:bCs/>
        </w:rPr>
        <w:t>Meeting Date</w:t>
      </w:r>
      <w:r w:rsidR="0030270C">
        <w:t>: May</w:t>
      </w:r>
      <w:r w:rsidR="00FB07B8">
        <w:t xml:space="preserve"> </w:t>
      </w:r>
      <w:r w:rsidR="0030270C">
        <w:t>9</w:t>
      </w:r>
      <w:r w:rsidR="004905EF">
        <w:t>, 2017</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9055C">
        <w:t xml:space="preserve">Gary Moser, </w:t>
      </w:r>
      <w:r w:rsidR="00CC765F">
        <w:t xml:space="preserve">Rob Routman, </w:t>
      </w:r>
      <w:r w:rsidR="0030270C">
        <w:t>Olimpia Borys</w:t>
      </w:r>
      <w:r w:rsidR="00AF4E7C">
        <w:t xml:space="preserve">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31CD8">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AF4E7C" w:rsidRDefault="00AF4E7C" w:rsidP="00831CD8">
      <w:pPr>
        <w:ind w:firstLine="709"/>
      </w:pPr>
      <w:r>
        <w:t xml:space="preserve">     Sylvia Stuart (Guest)</w:t>
      </w:r>
    </w:p>
    <w:p w:rsidR="00752F33" w:rsidRDefault="001B3A96" w:rsidP="00EB7AA7">
      <w:r>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BB7397" w:rsidRDefault="004F2CAA" w:rsidP="00513652">
      <w:r w:rsidRPr="00284743">
        <w:rPr>
          <w:b/>
          <w:bCs/>
        </w:rPr>
        <w:t>A</w:t>
      </w:r>
      <w:r w:rsidR="004905EF">
        <w:rPr>
          <w:b/>
          <w:bCs/>
        </w:rPr>
        <w:t>pproval of Minutes</w:t>
      </w:r>
      <w:r w:rsidR="00072E4B">
        <w:t xml:space="preserve">: </w:t>
      </w:r>
      <w:r w:rsidR="0030270C">
        <w:t xml:space="preserve">The board will approve the minutes from April 11, 2017 at the next meeting. </w:t>
      </w:r>
      <w:r w:rsidR="003C50C2">
        <w:t xml:space="preserve">The board agreed a draft watermark will be added to minutes awaiting approval. </w:t>
      </w:r>
    </w:p>
    <w:p w:rsidR="00BB7397" w:rsidRDefault="00BB7397" w:rsidP="005548F3">
      <w:pPr>
        <w:rPr>
          <w:bCs/>
        </w:rPr>
      </w:pPr>
    </w:p>
    <w:p w:rsidR="00A072C4" w:rsidRDefault="00470E67" w:rsidP="00AF4E7C">
      <w:r>
        <w:rPr>
          <w:b/>
          <w:bCs/>
        </w:rPr>
        <w:t>T</w:t>
      </w:r>
      <w:r w:rsidR="005A3DCC" w:rsidRPr="00284743">
        <w:rPr>
          <w:b/>
          <w:bCs/>
        </w:rPr>
        <w:t>reasurer's Report</w:t>
      </w:r>
      <w:r w:rsidR="005A3DCC">
        <w:t>:</w:t>
      </w:r>
      <w:r w:rsidR="00A072C4">
        <w:t xml:space="preserve"> </w:t>
      </w:r>
      <w:r w:rsidR="005A3DCC">
        <w:t xml:space="preserve"> </w:t>
      </w:r>
      <w:r w:rsidR="00E80F33">
        <w:t xml:space="preserve"> Treasurer, Rob Routman presented the April financial report.  He noted that insurance and irrigation look high, but will level out in the coming months.  The Reserve account balance is $338,237.64.  It has decreased from last month due to spot painting payments.</w:t>
      </w:r>
    </w:p>
    <w:p w:rsidR="00A072C4" w:rsidRDefault="00A072C4" w:rsidP="00AF4E7C"/>
    <w:p w:rsidR="00A072C4" w:rsidRDefault="00970329" w:rsidP="00AF4E7C">
      <w:r w:rsidRPr="00970329">
        <w:rPr>
          <w:b/>
        </w:rPr>
        <w:t>Liens &amp; Delinquencies:</w:t>
      </w:r>
      <w:r>
        <w:t xml:space="preserve"> </w:t>
      </w:r>
      <w:r w:rsidR="00A072C4">
        <w:t xml:space="preserve">The board discussed at length foreclosures and bankruptcy options for delinquent owners. </w:t>
      </w:r>
    </w:p>
    <w:p w:rsidR="00A072C4" w:rsidRDefault="00A072C4" w:rsidP="00AF4E7C"/>
    <w:p w:rsidR="00E80F33" w:rsidRDefault="00970329" w:rsidP="00970329">
      <w:r w:rsidRPr="00970329">
        <w:rPr>
          <w:b/>
        </w:rPr>
        <w:t>Bank Loan and Maintenance Advances:</w:t>
      </w:r>
      <w:r>
        <w:t xml:space="preserve"> </w:t>
      </w:r>
      <w:r w:rsidR="00E80F33">
        <w:t>Funds from the</w:t>
      </w:r>
      <w:r>
        <w:t xml:space="preserve"> assessment account will be used </w:t>
      </w:r>
      <w:r w:rsidR="00E80F33">
        <w:t>to pay down the amount borrowed on the loan at conversion</w:t>
      </w:r>
      <w:r>
        <w:t>. The bad debt account</w:t>
      </w:r>
      <w:r w:rsidR="00E80F33">
        <w:t xml:space="preserve"> has a balance of $120,000 and will only be used it needed.  F</w:t>
      </w:r>
      <w:r>
        <w:t>unds if used will be put back. O. Borys discussed amending the bad debt policy. R. Routman is to revise the policy and put the updated policy in the new handbook.</w:t>
      </w:r>
    </w:p>
    <w:p w:rsidR="00E80F33" w:rsidRDefault="00E80F33" w:rsidP="00970329"/>
    <w:p w:rsidR="00970329" w:rsidRDefault="00E80F33" w:rsidP="00970329">
      <w:r>
        <w:t>Routman informed the Board that the total construction cost was $4,617,971.94.  Of this amount Tall Ship paid $761,684.55 from assessments.</w:t>
      </w:r>
      <w:r w:rsidR="00970329">
        <w:t xml:space="preserve"> </w:t>
      </w:r>
    </w:p>
    <w:p w:rsidR="00970329" w:rsidRDefault="00970329" w:rsidP="00AF4E7C">
      <w:r>
        <w:t xml:space="preserve"> </w:t>
      </w:r>
    </w:p>
    <w:p w:rsidR="00734F51" w:rsidRDefault="00A072C4" w:rsidP="00AF4E7C">
      <w:r>
        <w:t>The board discussed cleaning of chimney and dry</w:t>
      </w:r>
      <w:r w:rsidR="00977DA7">
        <w:t>er</w:t>
      </w:r>
      <w:r>
        <w:t xml:space="preserve"> vents. The board referred to the master deed that states chimneys are the owner’s responsibility. </w:t>
      </w:r>
    </w:p>
    <w:p w:rsidR="00970329" w:rsidRDefault="00970329" w:rsidP="00AF4E7C"/>
    <w:p w:rsidR="00970329" w:rsidRDefault="00970329" w:rsidP="00AF4E7C">
      <w:r w:rsidRPr="00970329">
        <w:rPr>
          <w:b/>
        </w:rPr>
        <w:t>Single Assessment Proposal:</w:t>
      </w:r>
      <w:r>
        <w:rPr>
          <w:b/>
        </w:rPr>
        <w:t xml:space="preserve"> </w:t>
      </w:r>
    </w:p>
    <w:p w:rsidR="00970329" w:rsidRDefault="00970329" w:rsidP="00970329">
      <w:pPr>
        <w:pStyle w:val="ListParagraph"/>
        <w:numPr>
          <w:ilvl w:val="0"/>
          <w:numId w:val="34"/>
        </w:numPr>
      </w:pPr>
      <w:r w:rsidRPr="00734F51">
        <w:rPr>
          <w:b/>
        </w:rPr>
        <w:t>Forum Report:</w:t>
      </w:r>
      <w:r w:rsidR="00734F51">
        <w:t xml:space="preserve"> O. Borys </w:t>
      </w:r>
      <w:r w:rsidR="00E80F33">
        <w:t>felt</w:t>
      </w:r>
      <w:r w:rsidR="00734F51">
        <w:t xml:space="preserve"> th</w:t>
      </w:r>
      <w:r w:rsidR="00E80F33">
        <w:t>e</w:t>
      </w:r>
      <w:r w:rsidR="00734F51">
        <w:t xml:space="preserve"> forum was well received and received positive comments. She added that attendance was great with 50 owners and 5 realtors present. </w:t>
      </w:r>
    </w:p>
    <w:p w:rsidR="00EB1655" w:rsidRDefault="00734F51" w:rsidP="00B50769">
      <w:pPr>
        <w:pStyle w:val="ListParagraph"/>
        <w:numPr>
          <w:ilvl w:val="0"/>
          <w:numId w:val="34"/>
        </w:numPr>
      </w:pPr>
      <w:r w:rsidRPr="00B414F1">
        <w:rPr>
          <w:b/>
        </w:rPr>
        <w:t xml:space="preserve">Statement/Invoice: </w:t>
      </w:r>
      <w:r w:rsidR="00B414F1" w:rsidRPr="00B414F1">
        <w:t>For owners wishing to prepay the assessment</w:t>
      </w:r>
      <w:r w:rsidR="00B414F1" w:rsidRPr="00B414F1">
        <w:rPr>
          <w:b/>
        </w:rPr>
        <w:t xml:space="preserve">, </w:t>
      </w:r>
      <w:r w:rsidRPr="00734F51">
        <w:t xml:space="preserve">O. Borys will </w:t>
      </w:r>
      <w:r w:rsidR="00B414F1">
        <w:t>post a notice on the boards at Tall Ship noting that payments must be received by Foothills by June 1</w:t>
      </w:r>
      <w:r w:rsidR="00B414F1" w:rsidRPr="00B414F1">
        <w:rPr>
          <w:vertAlign w:val="superscript"/>
        </w:rPr>
        <w:t>st</w:t>
      </w:r>
      <w:r w:rsidR="00B414F1">
        <w:t>.</w:t>
      </w:r>
    </w:p>
    <w:p w:rsidR="00734F51" w:rsidRDefault="00734F51" w:rsidP="00734F51">
      <w:pPr>
        <w:jc w:val="center"/>
        <w:rPr>
          <w:b/>
        </w:rPr>
      </w:pPr>
    </w:p>
    <w:p w:rsidR="00544964" w:rsidRDefault="003C50C2" w:rsidP="007F56AD">
      <w:r>
        <w:rPr>
          <w:b/>
        </w:rPr>
        <w:t xml:space="preserve">Engineering &amp; </w:t>
      </w:r>
      <w:r w:rsidR="007F56AD">
        <w:rPr>
          <w:b/>
        </w:rPr>
        <w:t>Property Managers Report:</w:t>
      </w:r>
    </w:p>
    <w:p w:rsidR="00544083" w:rsidRDefault="00544083" w:rsidP="00544083">
      <w:r>
        <w:rPr>
          <w:b/>
        </w:rPr>
        <w:tab/>
        <w:t xml:space="preserve">Building Repairs: </w:t>
      </w:r>
      <w:r>
        <w:t xml:space="preserve">G. Lee noted that roof and gutter repairs will be expensed in near future. </w:t>
      </w:r>
      <w:r>
        <w:tab/>
      </w:r>
    </w:p>
    <w:p w:rsidR="00544083" w:rsidRDefault="00544083" w:rsidP="00544083">
      <w:r>
        <w:tab/>
        <w:t>He continued that Clipper insulation in crawl space</w:t>
      </w:r>
      <w:r w:rsidR="00B414F1">
        <w:t xml:space="preserve"> still needs </w:t>
      </w:r>
      <w:r>
        <w:t>to be invoiced.</w:t>
      </w:r>
      <w:r w:rsidR="00BD2308">
        <w:t xml:space="preserve">  </w:t>
      </w:r>
    </w:p>
    <w:p w:rsidR="00977DA7" w:rsidRDefault="00B414F1" w:rsidP="00B414F1">
      <w:pPr>
        <w:ind w:left="709"/>
      </w:pPr>
      <w:r>
        <w:t xml:space="preserve">Lee noted that a 5-year painting cycle should be in place and know which buildings are to be painted.  R. Routman added there will always be some spot painting as well.  The Board </w:t>
      </w:r>
      <w:r w:rsidR="005F670E">
        <w:t xml:space="preserve">discussed </w:t>
      </w:r>
      <w:r>
        <w:t xml:space="preserve">painting and tarp replacement scheduled for next year.  G. Lee will </w:t>
      </w:r>
    </w:p>
    <w:p w:rsidR="00B414F1" w:rsidRDefault="00977DA7" w:rsidP="00B414F1">
      <w:pPr>
        <w:ind w:left="709"/>
      </w:pPr>
      <w:r>
        <w:t>e</w:t>
      </w:r>
      <w:r w:rsidR="00B414F1">
        <w:t>xplore ideas on tarp replacement.</w:t>
      </w:r>
    </w:p>
    <w:p w:rsidR="00F400EC" w:rsidRDefault="00977DA7" w:rsidP="00B414F1">
      <w:pPr>
        <w:ind w:left="709"/>
      </w:pPr>
      <w:r>
        <w:t xml:space="preserve">                                                   (Page 1 of 2)</w:t>
      </w:r>
    </w:p>
    <w:p w:rsidR="00544083" w:rsidRDefault="00544083" w:rsidP="00E600C0">
      <w:pPr>
        <w:ind w:left="709"/>
        <w:rPr>
          <w:b/>
        </w:rPr>
      </w:pPr>
    </w:p>
    <w:p w:rsidR="002E29FA" w:rsidRPr="003C50C2" w:rsidRDefault="00FF3829" w:rsidP="00E600C0">
      <w:pPr>
        <w:ind w:left="709"/>
      </w:pPr>
      <w:r>
        <w:rPr>
          <w:b/>
        </w:rPr>
        <w:t xml:space="preserve">Master Key Program: </w:t>
      </w:r>
      <w:r w:rsidR="003C50C2" w:rsidRPr="003C50C2">
        <w:t>The</w:t>
      </w:r>
      <w:r w:rsidR="00C41FE6">
        <w:t xml:space="preserve"> rekeying of Tall Ship units to a new</w:t>
      </w:r>
      <w:r w:rsidR="003C50C2" w:rsidRPr="003C50C2">
        <w:t xml:space="preserve"> master key is mostly complete. </w:t>
      </w:r>
      <w:r w:rsidR="003C50C2">
        <w:t xml:space="preserve">The board is pleased and over all feel the process went well. </w:t>
      </w:r>
    </w:p>
    <w:p w:rsidR="00AF4E7C" w:rsidRDefault="00AF4E7C" w:rsidP="00AF4E7C">
      <w:pPr>
        <w:ind w:left="709"/>
      </w:pPr>
    </w:p>
    <w:p w:rsidR="00AF4E7C" w:rsidRPr="00B866E2" w:rsidRDefault="00AF4E7C" w:rsidP="00E600C0">
      <w:pPr>
        <w:ind w:left="709"/>
      </w:pPr>
      <w:r w:rsidRPr="00AF4E7C">
        <w:rPr>
          <w:b/>
        </w:rPr>
        <w:t>Satellite Dish &amp; Wire Removal:</w:t>
      </w:r>
      <w:r w:rsidR="00B866E2">
        <w:rPr>
          <w:b/>
        </w:rPr>
        <w:t xml:space="preserve"> </w:t>
      </w:r>
      <w:r w:rsidR="00B866E2" w:rsidRPr="00B866E2">
        <w:t>Satellite dishes have all been removed.</w:t>
      </w:r>
      <w:r w:rsidR="00B866E2">
        <w:rPr>
          <w:b/>
        </w:rPr>
        <w:t xml:space="preserve"> </w:t>
      </w:r>
      <w:r w:rsidR="00B866E2">
        <w:t xml:space="preserve">Some wires are still in the process of being removed. </w:t>
      </w:r>
    </w:p>
    <w:p w:rsidR="003C50C2" w:rsidRDefault="003C50C2" w:rsidP="0080400D">
      <w:pPr>
        <w:rPr>
          <w:b/>
        </w:rPr>
      </w:pPr>
    </w:p>
    <w:p w:rsidR="00092072" w:rsidRDefault="00AF4E7C" w:rsidP="00E600C0">
      <w:pPr>
        <w:ind w:left="709"/>
      </w:pPr>
      <w:r>
        <w:rPr>
          <w:b/>
        </w:rPr>
        <w:t>Landscape Report:</w:t>
      </w:r>
      <w:r w:rsidR="00B866E2">
        <w:rPr>
          <w:b/>
        </w:rPr>
        <w:t xml:space="preserve"> </w:t>
      </w:r>
      <w:r w:rsidR="00092072" w:rsidRPr="00092072">
        <w:t>G. Lee stated the jun</w:t>
      </w:r>
      <w:r w:rsidR="00092072">
        <w:t xml:space="preserve">iper plants have been installed and may need a few more junipers planted in the </w:t>
      </w:r>
      <w:r w:rsidR="00976480">
        <w:t>fall</w:t>
      </w:r>
      <w:r w:rsidR="00092072">
        <w:t xml:space="preserve">. </w:t>
      </w:r>
      <w:r w:rsidR="00C41FE6">
        <w:t xml:space="preserve">  There may also be a need for three or four Mountain Laurel.</w:t>
      </w:r>
      <w:r w:rsidR="006B6410">
        <w:t xml:space="preserve"> </w:t>
      </w:r>
      <w:r w:rsidR="00092072">
        <w:t>At the Schooner building vine</w:t>
      </w:r>
      <w:r w:rsidR="00C41FE6">
        <w:t>s</w:t>
      </w:r>
      <w:r w:rsidR="00092072">
        <w:t xml:space="preserve"> and sapling</w:t>
      </w:r>
      <w:r w:rsidR="00C41FE6">
        <w:t>s</w:t>
      </w:r>
      <w:r w:rsidR="00092072">
        <w:t xml:space="preserve"> have been removed. </w:t>
      </w:r>
      <w:r w:rsidR="00F400EC">
        <w:t xml:space="preserve">  </w:t>
      </w:r>
    </w:p>
    <w:p w:rsidR="00D5045E" w:rsidRDefault="00D5045E" w:rsidP="00E600C0">
      <w:pPr>
        <w:ind w:left="709"/>
      </w:pPr>
    </w:p>
    <w:p w:rsidR="00740950" w:rsidRDefault="00544083" w:rsidP="00E600C0">
      <w:pPr>
        <w:ind w:left="709"/>
      </w:pPr>
      <w:r>
        <w:t>O.</w:t>
      </w:r>
      <w:r w:rsidR="00D5045E">
        <w:t xml:space="preserve"> Borys made a motion to remove 5 </w:t>
      </w:r>
      <w:r w:rsidR="00F400EC">
        <w:t>trees, two of which are dead.  The others are leaning or are too close to the building</w:t>
      </w:r>
      <w:r>
        <w:t xml:space="preserve">. This removal is not to exceed $2000 subject to </w:t>
      </w:r>
      <w:r w:rsidR="00F400EC">
        <w:t>CARE</w:t>
      </w:r>
      <w:r>
        <w:t xml:space="preserve"> approval. </w:t>
      </w:r>
    </w:p>
    <w:p w:rsidR="00D5045E" w:rsidRDefault="00544083" w:rsidP="00E600C0">
      <w:pPr>
        <w:ind w:left="709"/>
      </w:pPr>
      <w:r>
        <w:t xml:space="preserve">G. Moser seconded the motion and it passed unanimously. </w:t>
      </w:r>
    </w:p>
    <w:p w:rsidR="00091750" w:rsidRDefault="00091750" w:rsidP="006B6410"/>
    <w:p w:rsidR="00B866E2" w:rsidRDefault="00091750" w:rsidP="00E600C0">
      <w:pPr>
        <w:rPr>
          <w:b/>
        </w:rPr>
      </w:pPr>
      <w:r w:rsidRPr="00091750">
        <w:rPr>
          <w:b/>
        </w:rPr>
        <w:t xml:space="preserve">Existing Business: </w:t>
      </w:r>
    </w:p>
    <w:p w:rsidR="00734F51" w:rsidRDefault="00734F51" w:rsidP="00B866E2">
      <w:pPr>
        <w:rPr>
          <w:b/>
        </w:rPr>
      </w:pPr>
    </w:p>
    <w:p w:rsidR="00B866E2" w:rsidRPr="006B6410" w:rsidRDefault="00B866E2" w:rsidP="00E600C0">
      <w:pPr>
        <w:ind w:left="709"/>
        <w:rPr>
          <w:b/>
        </w:rPr>
      </w:pPr>
      <w:r w:rsidRPr="006B6410">
        <w:rPr>
          <w:b/>
        </w:rPr>
        <w:t xml:space="preserve">Handbook Revision: </w:t>
      </w:r>
      <w:r w:rsidR="008E7B99">
        <w:t xml:space="preserve">The board is working on revising the handbook. Each board member will review a section to revise. The treasure will be assigned to anything financial in the handbook. </w:t>
      </w:r>
    </w:p>
    <w:p w:rsidR="00E600C0" w:rsidRDefault="00E600C0" w:rsidP="006B6410"/>
    <w:p w:rsidR="008E7B99" w:rsidRDefault="008E7B99" w:rsidP="00F400EC">
      <w:pPr>
        <w:ind w:left="709" w:firstLine="60"/>
      </w:pPr>
      <w:r w:rsidRPr="008E7B99">
        <w:t xml:space="preserve">O. Borys made a suggestion to make the </w:t>
      </w:r>
      <w:r w:rsidR="002F1E84">
        <w:t>M</w:t>
      </w:r>
      <w:r w:rsidRPr="008E7B99">
        <w:t xml:space="preserve">aster </w:t>
      </w:r>
      <w:r w:rsidR="002F1E84">
        <w:t>D</w:t>
      </w:r>
      <w:r w:rsidRPr="008E7B99">
        <w:t>eed a pdf read only document.</w:t>
      </w:r>
      <w:r w:rsidR="00F400EC">
        <w:t xml:space="preserve">  It was felt this would allow easier use of the document to locate information.</w:t>
      </w:r>
      <w:r w:rsidR="002F1E84">
        <w:t xml:space="preserve"> The Board discussed and agreed to have HOA Attorney, Sam Albergotti, do a title search of the Master Deed and Bylaws to include up to date revisions.  They would like for all the revisions to be listed on the cover page.  R. Routman made a motion to allow up to $1,000 for this service. This was seconded by O. Borys and received unanimous approval.</w:t>
      </w:r>
    </w:p>
    <w:p w:rsidR="008E7B99" w:rsidRPr="008E7B99" w:rsidRDefault="008E7B99" w:rsidP="006B6410">
      <w:pPr>
        <w:ind w:left="720"/>
      </w:pPr>
    </w:p>
    <w:p w:rsidR="00B929BF" w:rsidRPr="006B6410" w:rsidRDefault="00B866E2" w:rsidP="00E600C0">
      <w:pPr>
        <w:ind w:left="709"/>
        <w:rPr>
          <w:b/>
        </w:rPr>
      </w:pPr>
      <w:r w:rsidRPr="006B6410">
        <w:rPr>
          <w:b/>
        </w:rPr>
        <w:t xml:space="preserve">Beacon: </w:t>
      </w:r>
      <w:r w:rsidR="00092072">
        <w:t>O. Borys stated</w:t>
      </w:r>
      <w:r w:rsidR="00F400EC">
        <w:t xml:space="preserve"> she would put a reminder </w:t>
      </w:r>
      <w:r w:rsidR="00092072">
        <w:t xml:space="preserve">in the Beacon </w:t>
      </w:r>
      <w:r w:rsidR="00F400EC">
        <w:t>encouraging owners</w:t>
      </w:r>
      <w:r w:rsidR="002F1E84">
        <w:t xml:space="preserve"> </w:t>
      </w:r>
      <w:r w:rsidR="00092072">
        <w:t xml:space="preserve">to reread the master deed and bylaws. </w:t>
      </w:r>
    </w:p>
    <w:p w:rsidR="00092072" w:rsidRDefault="00092072" w:rsidP="00064E1B">
      <w:pPr>
        <w:rPr>
          <w:b/>
          <w:szCs w:val="21"/>
        </w:rPr>
      </w:pPr>
    </w:p>
    <w:p w:rsidR="00064E1B" w:rsidRDefault="00064E1B" w:rsidP="00064E1B">
      <w:pPr>
        <w:rPr>
          <w:b/>
        </w:rPr>
      </w:pPr>
      <w:r>
        <w:rPr>
          <w:b/>
        </w:rPr>
        <w:t xml:space="preserve">New Business: </w:t>
      </w:r>
    </w:p>
    <w:p w:rsidR="002F1E84" w:rsidRDefault="002F1E84" w:rsidP="00064E1B">
      <w:pPr>
        <w:rPr>
          <w:b/>
        </w:rPr>
      </w:pPr>
    </w:p>
    <w:p w:rsidR="002F1E84" w:rsidRDefault="002F1E84" w:rsidP="002F1E84">
      <w:pPr>
        <w:ind w:left="708"/>
      </w:pPr>
      <w:r>
        <w:rPr>
          <w:b/>
        </w:rPr>
        <w:t>Pruning Requests</w:t>
      </w:r>
      <w:r w:rsidRPr="002F1E84">
        <w:t>:  Pruning requests were discussed</w:t>
      </w:r>
      <w:r>
        <w:rPr>
          <w:b/>
        </w:rPr>
        <w:t xml:space="preserve">.  </w:t>
      </w:r>
      <w:r w:rsidRPr="002F1E84">
        <w:t>It was decided the management</w:t>
      </w:r>
      <w:r>
        <w:rPr>
          <w:b/>
        </w:rPr>
        <w:t xml:space="preserve"> </w:t>
      </w:r>
      <w:r w:rsidRPr="002F1E84">
        <w:t>company and the Board of Directors would evaluate all pruning requests in keeping</w:t>
      </w:r>
      <w:r>
        <w:t xml:space="preserve"> with guidelines of Tall Ship and CARE.</w:t>
      </w:r>
    </w:p>
    <w:p w:rsidR="002F1E84" w:rsidRPr="002F1E84" w:rsidRDefault="002F1E84" w:rsidP="002F1E84">
      <w:pPr>
        <w:ind w:left="708"/>
      </w:pPr>
    </w:p>
    <w:p w:rsidR="00064E1B" w:rsidRPr="00092072" w:rsidRDefault="003C50C2" w:rsidP="00977DA7">
      <w:pPr>
        <w:ind w:left="708" w:firstLine="72"/>
      </w:pPr>
      <w:r w:rsidRPr="006B6410">
        <w:rPr>
          <w:b/>
        </w:rPr>
        <w:t>Dog Occurrence:</w:t>
      </w:r>
      <w:r w:rsidR="00092072" w:rsidRPr="006B6410">
        <w:rPr>
          <w:b/>
        </w:rPr>
        <w:t xml:space="preserve"> </w:t>
      </w:r>
      <w:r w:rsidR="00092072">
        <w:t xml:space="preserve">An owner made the board aware of an incident where a dog bit or scratched him. The owner </w:t>
      </w:r>
      <w:r w:rsidR="008E7B99">
        <w:t xml:space="preserve">of the dog </w:t>
      </w:r>
      <w:r w:rsidR="00092072">
        <w:t xml:space="preserve">will be notified and recommended to not allow the dog back at Tallship. </w:t>
      </w:r>
    </w:p>
    <w:p w:rsidR="007A7390" w:rsidRDefault="007A7390" w:rsidP="007A7390"/>
    <w:p w:rsidR="00625A02" w:rsidRDefault="00625A02" w:rsidP="00625A02">
      <w:pPr>
        <w:pStyle w:val="BodyTextIndent"/>
        <w:ind w:left="0"/>
        <w:rPr>
          <w:bCs/>
        </w:rPr>
      </w:pPr>
      <w:r w:rsidRPr="007044D2">
        <w:rPr>
          <w:b/>
          <w:bCs/>
        </w:rPr>
        <w:t>Adjourn:</w:t>
      </w:r>
      <w:r>
        <w:rPr>
          <w:bCs/>
        </w:rPr>
        <w:t xml:space="preserve"> </w:t>
      </w:r>
      <w:r w:rsidR="003C50C2">
        <w:rPr>
          <w:bCs/>
        </w:rPr>
        <w:t xml:space="preserve">G. Moser </w:t>
      </w:r>
      <w:r w:rsidR="007A7390">
        <w:rPr>
          <w:bCs/>
        </w:rPr>
        <w:t xml:space="preserve">motioned to adjourn. </w:t>
      </w:r>
      <w:r w:rsidR="003C50C2">
        <w:rPr>
          <w:bCs/>
        </w:rPr>
        <w:t>O. Borys</w:t>
      </w:r>
      <w:r w:rsidR="007A7390">
        <w:rPr>
          <w:bCs/>
        </w:rPr>
        <w:t xml:space="preserve"> seconded this motion and t</w:t>
      </w:r>
      <w:r w:rsidR="00D63134">
        <w:rPr>
          <w:bCs/>
        </w:rPr>
        <w:t xml:space="preserve">he meeting adjourned. </w:t>
      </w:r>
    </w:p>
    <w:p w:rsidR="00625A02" w:rsidRDefault="00625A02" w:rsidP="00625A02">
      <w:pPr>
        <w:rPr>
          <w:bCs/>
        </w:rPr>
      </w:pPr>
    </w:p>
    <w:p w:rsidR="004E761E" w:rsidRDefault="00400656" w:rsidP="00625A02">
      <w:pPr>
        <w:rPr>
          <w:b/>
        </w:rPr>
      </w:pPr>
      <w:r w:rsidRPr="00977DA7">
        <w:t xml:space="preserve">   </w:t>
      </w:r>
      <w:r w:rsidR="00977DA7" w:rsidRPr="00977DA7">
        <w:t xml:space="preserve">                                                               (Page 2 of 2</w:t>
      </w:r>
      <w:r w:rsidR="00977DA7">
        <w:rPr>
          <w:b/>
        </w:rPr>
        <w:t>)</w:t>
      </w:r>
    </w:p>
    <w:p w:rsidR="003426FC" w:rsidRDefault="003426FC" w:rsidP="00625A02">
      <w:pPr>
        <w:rPr>
          <w:b/>
        </w:rPr>
      </w:pPr>
    </w:p>
    <w:p w:rsidR="001D1D26" w:rsidRDefault="001D1D26" w:rsidP="001C7D93">
      <w:pPr>
        <w:jc w:val="center"/>
      </w:pPr>
    </w:p>
    <w:p w:rsidR="00A35E8C" w:rsidRDefault="00A35E8C" w:rsidP="001C7D93">
      <w:pPr>
        <w:jc w:val="center"/>
      </w:pPr>
    </w:p>
    <w:p w:rsidR="00A35E8C" w:rsidRDefault="00A35E8C" w:rsidP="001C7D93">
      <w:pPr>
        <w:jc w:val="center"/>
      </w:pPr>
    </w:p>
    <w:p w:rsidR="007A7390" w:rsidRDefault="007A7390" w:rsidP="001C7D93">
      <w:pPr>
        <w:jc w:val="center"/>
      </w:pPr>
    </w:p>
    <w:p w:rsidR="00734F51" w:rsidRDefault="00143562" w:rsidP="005F670E">
      <w:r>
        <w:t xml:space="preserve">  </w:t>
      </w:r>
      <w:r w:rsidR="00845135">
        <w:t xml:space="preserve">  </w:t>
      </w:r>
    </w:p>
    <w:sectPr w:rsidR="00734F51">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AF" w:rsidRDefault="00272BAF" w:rsidP="007A0030">
      <w:r>
        <w:separator/>
      </w:r>
    </w:p>
  </w:endnote>
  <w:endnote w:type="continuationSeparator" w:id="0">
    <w:p w:rsidR="00272BAF" w:rsidRDefault="00272BAF"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9" w:rsidRDefault="0041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9" w:rsidRDefault="0041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9" w:rsidRDefault="0041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AF" w:rsidRDefault="00272BAF" w:rsidP="007A0030">
      <w:r>
        <w:separator/>
      </w:r>
    </w:p>
  </w:footnote>
  <w:footnote w:type="continuationSeparator" w:id="0">
    <w:p w:rsidR="00272BAF" w:rsidRDefault="00272BAF" w:rsidP="007A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9" w:rsidRDefault="00272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76386" o:spid="_x0000_s2050" type="#_x0000_t136" style="position:absolute;margin-left:0;margin-top:0;width:501pt;height:200.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9" w:rsidRDefault="00272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76387" o:spid="_x0000_s2051" type="#_x0000_t136" style="position:absolute;margin-left:0;margin-top:0;width:501pt;height:200.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89" w:rsidRDefault="00272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76385" o:spid="_x0000_s2049" type="#_x0000_t136" style="position:absolute;margin-left:0;margin-top:0;width:501pt;height:200.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15:restartNumberingAfterBreak="0">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15:restartNumberingAfterBreak="0">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15:restartNumberingAfterBreak="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15:restartNumberingAfterBreak="0">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15:restartNumberingAfterBreak="0">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17637"/>
    <w:rsid w:val="00022B12"/>
    <w:rsid w:val="0002490F"/>
    <w:rsid w:val="00025347"/>
    <w:rsid w:val="0003001A"/>
    <w:rsid w:val="00034F59"/>
    <w:rsid w:val="00035654"/>
    <w:rsid w:val="00050A4F"/>
    <w:rsid w:val="00051D43"/>
    <w:rsid w:val="00052096"/>
    <w:rsid w:val="00052E19"/>
    <w:rsid w:val="00053501"/>
    <w:rsid w:val="0005367D"/>
    <w:rsid w:val="00057371"/>
    <w:rsid w:val="00061EE2"/>
    <w:rsid w:val="0006215B"/>
    <w:rsid w:val="0006260F"/>
    <w:rsid w:val="000648CF"/>
    <w:rsid w:val="00064E1B"/>
    <w:rsid w:val="00072E4B"/>
    <w:rsid w:val="0007472C"/>
    <w:rsid w:val="000761CC"/>
    <w:rsid w:val="000813F8"/>
    <w:rsid w:val="00090DD4"/>
    <w:rsid w:val="00091750"/>
    <w:rsid w:val="00092072"/>
    <w:rsid w:val="000938CE"/>
    <w:rsid w:val="00095C85"/>
    <w:rsid w:val="00096606"/>
    <w:rsid w:val="00097715"/>
    <w:rsid w:val="000A185B"/>
    <w:rsid w:val="000A298A"/>
    <w:rsid w:val="000A443A"/>
    <w:rsid w:val="000A7ABF"/>
    <w:rsid w:val="000B66E4"/>
    <w:rsid w:val="000C196E"/>
    <w:rsid w:val="000C69FE"/>
    <w:rsid w:val="000C7362"/>
    <w:rsid w:val="000D0FAA"/>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20C00"/>
    <w:rsid w:val="00121333"/>
    <w:rsid w:val="001219C9"/>
    <w:rsid w:val="00124478"/>
    <w:rsid w:val="0012524C"/>
    <w:rsid w:val="00127DEF"/>
    <w:rsid w:val="001302E1"/>
    <w:rsid w:val="0013291B"/>
    <w:rsid w:val="00133586"/>
    <w:rsid w:val="00135852"/>
    <w:rsid w:val="0014207E"/>
    <w:rsid w:val="001425F7"/>
    <w:rsid w:val="00143562"/>
    <w:rsid w:val="0014716A"/>
    <w:rsid w:val="00147CCB"/>
    <w:rsid w:val="00150693"/>
    <w:rsid w:val="00153D2C"/>
    <w:rsid w:val="00153EBF"/>
    <w:rsid w:val="00155C81"/>
    <w:rsid w:val="0015717E"/>
    <w:rsid w:val="0015775A"/>
    <w:rsid w:val="00163BF9"/>
    <w:rsid w:val="001641AB"/>
    <w:rsid w:val="00172B20"/>
    <w:rsid w:val="00175B71"/>
    <w:rsid w:val="0017629C"/>
    <w:rsid w:val="001767F8"/>
    <w:rsid w:val="00183F11"/>
    <w:rsid w:val="00187BC0"/>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D733E"/>
    <w:rsid w:val="001D7422"/>
    <w:rsid w:val="001E1CE6"/>
    <w:rsid w:val="001E6F9A"/>
    <w:rsid w:val="001F1419"/>
    <w:rsid w:val="001F2B93"/>
    <w:rsid w:val="001F728A"/>
    <w:rsid w:val="002007C4"/>
    <w:rsid w:val="0020486C"/>
    <w:rsid w:val="002055E9"/>
    <w:rsid w:val="002125A4"/>
    <w:rsid w:val="0021789E"/>
    <w:rsid w:val="002214B3"/>
    <w:rsid w:val="00221B87"/>
    <w:rsid w:val="00223790"/>
    <w:rsid w:val="00223D49"/>
    <w:rsid w:val="0022570C"/>
    <w:rsid w:val="00230469"/>
    <w:rsid w:val="00230671"/>
    <w:rsid w:val="00230CB2"/>
    <w:rsid w:val="002330DA"/>
    <w:rsid w:val="00242F8A"/>
    <w:rsid w:val="0025162C"/>
    <w:rsid w:val="00252EFF"/>
    <w:rsid w:val="00254117"/>
    <w:rsid w:val="00255C88"/>
    <w:rsid w:val="0025680E"/>
    <w:rsid w:val="002602B8"/>
    <w:rsid w:val="002641C9"/>
    <w:rsid w:val="0026586B"/>
    <w:rsid w:val="00267574"/>
    <w:rsid w:val="0027041E"/>
    <w:rsid w:val="00270D95"/>
    <w:rsid w:val="00270DA3"/>
    <w:rsid w:val="00272BAF"/>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64FC"/>
    <w:rsid w:val="002D7C5E"/>
    <w:rsid w:val="002E12CD"/>
    <w:rsid w:val="002E1AD6"/>
    <w:rsid w:val="002E29FA"/>
    <w:rsid w:val="002E3045"/>
    <w:rsid w:val="002E3E0D"/>
    <w:rsid w:val="002F0820"/>
    <w:rsid w:val="002F1E84"/>
    <w:rsid w:val="002F201E"/>
    <w:rsid w:val="002F42A4"/>
    <w:rsid w:val="00301481"/>
    <w:rsid w:val="0030270C"/>
    <w:rsid w:val="0030411A"/>
    <w:rsid w:val="00304FD0"/>
    <w:rsid w:val="00306CC3"/>
    <w:rsid w:val="00316BFE"/>
    <w:rsid w:val="003174F8"/>
    <w:rsid w:val="003203C9"/>
    <w:rsid w:val="00322291"/>
    <w:rsid w:val="00323BE3"/>
    <w:rsid w:val="00330229"/>
    <w:rsid w:val="00331885"/>
    <w:rsid w:val="00335C22"/>
    <w:rsid w:val="003426FC"/>
    <w:rsid w:val="003436E0"/>
    <w:rsid w:val="00344DB5"/>
    <w:rsid w:val="0035025C"/>
    <w:rsid w:val="003554C3"/>
    <w:rsid w:val="00356057"/>
    <w:rsid w:val="00372444"/>
    <w:rsid w:val="00373FE9"/>
    <w:rsid w:val="003766D9"/>
    <w:rsid w:val="003805D1"/>
    <w:rsid w:val="00381722"/>
    <w:rsid w:val="0039403F"/>
    <w:rsid w:val="003941FD"/>
    <w:rsid w:val="00394937"/>
    <w:rsid w:val="003A1FBF"/>
    <w:rsid w:val="003A4B89"/>
    <w:rsid w:val="003A5427"/>
    <w:rsid w:val="003A5A6B"/>
    <w:rsid w:val="003A5B4A"/>
    <w:rsid w:val="003A6A8F"/>
    <w:rsid w:val="003B2293"/>
    <w:rsid w:val="003C1661"/>
    <w:rsid w:val="003C50C2"/>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4F89"/>
    <w:rsid w:val="00415837"/>
    <w:rsid w:val="0041710A"/>
    <w:rsid w:val="0042121F"/>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5A3"/>
    <w:rsid w:val="00477988"/>
    <w:rsid w:val="00487DB2"/>
    <w:rsid w:val="004905EF"/>
    <w:rsid w:val="0049576E"/>
    <w:rsid w:val="004A6FBC"/>
    <w:rsid w:val="004B04CD"/>
    <w:rsid w:val="004B098D"/>
    <w:rsid w:val="004B650A"/>
    <w:rsid w:val="004C240D"/>
    <w:rsid w:val="004C5BA5"/>
    <w:rsid w:val="004C5F35"/>
    <w:rsid w:val="004C7117"/>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2739"/>
    <w:rsid w:val="00513652"/>
    <w:rsid w:val="00521CCA"/>
    <w:rsid w:val="00524704"/>
    <w:rsid w:val="00524F32"/>
    <w:rsid w:val="005366D5"/>
    <w:rsid w:val="00540D7E"/>
    <w:rsid w:val="00541CF4"/>
    <w:rsid w:val="00544083"/>
    <w:rsid w:val="0054434A"/>
    <w:rsid w:val="00544964"/>
    <w:rsid w:val="00547B80"/>
    <w:rsid w:val="005508EA"/>
    <w:rsid w:val="00554858"/>
    <w:rsid w:val="005548F3"/>
    <w:rsid w:val="0055500E"/>
    <w:rsid w:val="0055759B"/>
    <w:rsid w:val="00561770"/>
    <w:rsid w:val="00567023"/>
    <w:rsid w:val="00567431"/>
    <w:rsid w:val="00573771"/>
    <w:rsid w:val="00576DCB"/>
    <w:rsid w:val="005813D8"/>
    <w:rsid w:val="00584D4F"/>
    <w:rsid w:val="00587B1E"/>
    <w:rsid w:val="005916AD"/>
    <w:rsid w:val="00594F63"/>
    <w:rsid w:val="00595D5B"/>
    <w:rsid w:val="005A3DCC"/>
    <w:rsid w:val="005A72D1"/>
    <w:rsid w:val="005B2D24"/>
    <w:rsid w:val="005B4A82"/>
    <w:rsid w:val="005C2581"/>
    <w:rsid w:val="005C36B5"/>
    <w:rsid w:val="005C7CB6"/>
    <w:rsid w:val="005D127A"/>
    <w:rsid w:val="005D137A"/>
    <w:rsid w:val="005D141C"/>
    <w:rsid w:val="005D3458"/>
    <w:rsid w:val="005D40E3"/>
    <w:rsid w:val="005D649B"/>
    <w:rsid w:val="005D7C79"/>
    <w:rsid w:val="005E0B97"/>
    <w:rsid w:val="005E293E"/>
    <w:rsid w:val="005E42FB"/>
    <w:rsid w:val="005E60AA"/>
    <w:rsid w:val="005E7081"/>
    <w:rsid w:val="005E7EE4"/>
    <w:rsid w:val="005F39C5"/>
    <w:rsid w:val="005F4DAE"/>
    <w:rsid w:val="005F670E"/>
    <w:rsid w:val="006001FF"/>
    <w:rsid w:val="0060093A"/>
    <w:rsid w:val="00605845"/>
    <w:rsid w:val="0060585F"/>
    <w:rsid w:val="00606C29"/>
    <w:rsid w:val="006126D2"/>
    <w:rsid w:val="0061325E"/>
    <w:rsid w:val="00625A02"/>
    <w:rsid w:val="00633E33"/>
    <w:rsid w:val="00645916"/>
    <w:rsid w:val="006535C4"/>
    <w:rsid w:val="00655437"/>
    <w:rsid w:val="006579D7"/>
    <w:rsid w:val="00660047"/>
    <w:rsid w:val="00661125"/>
    <w:rsid w:val="0066691C"/>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E18"/>
    <w:rsid w:val="006C671C"/>
    <w:rsid w:val="006E1213"/>
    <w:rsid w:val="006E1559"/>
    <w:rsid w:val="006E2213"/>
    <w:rsid w:val="006F54D6"/>
    <w:rsid w:val="006F663E"/>
    <w:rsid w:val="006F791A"/>
    <w:rsid w:val="00704333"/>
    <w:rsid w:val="007044D2"/>
    <w:rsid w:val="00713908"/>
    <w:rsid w:val="00715EC8"/>
    <w:rsid w:val="0072077E"/>
    <w:rsid w:val="00721859"/>
    <w:rsid w:val="00722392"/>
    <w:rsid w:val="00727D4B"/>
    <w:rsid w:val="00732CD8"/>
    <w:rsid w:val="00734F51"/>
    <w:rsid w:val="00735067"/>
    <w:rsid w:val="00736857"/>
    <w:rsid w:val="00736B67"/>
    <w:rsid w:val="00740950"/>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A7390"/>
    <w:rsid w:val="007B7365"/>
    <w:rsid w:val="007C07E4"/>
    <w:rsid w:val="007C2993"/>
    <w:rsid w:val="007C37F4"/>
    <w:rsid w:val="007C490E"/>
    <w:rsid w:val="007C58F3"/>
    <w:rsid w:val="007C5CA5"/>
    <w:rsid w:val="007C7BF1"/>
    <w:rsid w:val="007D12A0"/>
    <w:rsid w:val="007D1CB7"/>
    <w:rsid w:val="007D3060"/>
    <w:rsid w:val="007D585B"/>
    <w:rsid w:val="007E2243"/>
    <w:rsid w:val="007F3E3E"/>
    <w:rsid w:val="007F49B0"/>
    <w:rsid w:val="007F56AD"/>
    <w:rsid w:val="007F6E41"/>
    <w:rsid w:val="008015C3"/>
    <w:rsid w:val="0080400D"/>
    <w:rsid w:val="0080650E"/>
    <w:rsid w:val="0080758D"/>
    <w:rsid w:val="008129BA"/>
    <w:rsid w:val="00815D92"/>
    <w:rsid w:val="0081644C"/>
    <w:rsid w:val="00820EFC"/>
    <w:rsid w:val="00831CD8"/>
    <w:rsid w:val="008335BF"/>
    <w:rsid w:val="008426D7"/>
    <w:rsid w:val="0084309F"/>
    <w:rsid w:val="00845135"/>
    <w:rsid w:val="00850B2A"/>
    <w:rsid w:val="0085358A"/>
    <w:rsid w:val="008560D1"/>
    <w:rsid w:val="00861C69"/>
    <w:rsid w:val="00861CDA"/>
    <w:rsid w:val="00865FE3"/>
    <w:rsid w:val="00871408"/>
    <w:rsid w:val="008715C5"/>
    <w:rsid w:val="008724FE"/>
    <w:rsid w:val="008775BA"/>
    <w:rsid w:val="00877DA9"/>
    <w:rsid w:val="00877DFA"/>
    <w:rsid w:val="00882B25"/>
    <w:rsid w:val="00893860"/>
    <w:rsid w:val="008A13AB"/>
    <w:rsid w:val="008A7601"/>
    <w:rsid w:val="008B2F9D"/>
    <w:rsid w:val="008B44BC"/>
    <w:rsid w:val="008B4CCB"/>
    <w:rsid w:val="008B579B"/>
    <w:rsid w:val="008B774C"/>
    <w:rsid w:val="008C1085"/>
    <w:rsid w:val="008C232F"/>
    <w:rsid w:val="008C6BE4"/>
    <w:rsid w:val="008D10A6"/>
    <w:rsid w:val="008D11BC"/>
    <w:rsid w:val="008D28A6"/>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2B9E"/>
    <w:rsid w:val="00934859"/>
    <w:rsid w:val="00935DE9"/>
    <w:rsid w:val="00935FD4"/>
    <w:rsid w:val="00940767"/>
    <w:rsid w:val="009455B7"/>
    <w:rsid w:val="0094632A"/>
    <w:rsid w:val="00953458"/>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7474"/>
    <w:rsid w:val="00987947"/>
    <w:rsid w:val="00991DA1"/>
    <w:rsid w:val="00992792"/>
    <w:rsid w:val="009A17E3"/>
    <w:rsid w:val="009A54C7"/>
    <w:rsid w:val="009A5BBC"/>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9F6E8B"/>
    <w:rsid w:val="00A00115"/>
    <w:rsid w:val="00A05324"/>
    <w:rsid w:val="00A072C4"/>
    <w:rsid w:val="00A11630"/>
    <w:rsid w:val="00A1400E"/>
    <w:rsid w:val="00A16578"/>
    <w:rsid w:val="00A17800"/>
    <w:rsid w:val="00A2123A"/>
    <w:rsid w:val="00A220EF"/>
    <w:rsid w:val="00A25A30"/>
    <w:rsid w:val="00A313C9"/>
    <w:rsid w:val="00A33FD0"/>
    <w:rsid w:val="00A35E8C"/>
    <w:rsid w:val="00A43096"/>
    <w:rsid w:val="00A45E4F"/>
    <w:rsid w:val="00A52328"/>
    <w:rsid w:val="00A52507"/>
    <w:rsid w:val="00A53E94"/>
    <w:rsid w:val="00A60037"/>
    <w:rsid w:val="00A649CE"/>
    <w:rsid w:val="00A67CB4"/>
    <w:rsid w:val="00A71078"/>
    <w:rsid w:val="00A72931"/>
    <w:rsid w:val="00A76250"/>
    <w:rsid w:val="00A81D4F"/>
    <w:rsid w:val="00A828D4"/>
    <w:rsid w:val="00A84715"/>
    <w:rsid w:val="00A86217"/>
    <w:rsid w:val="00A91ADA"/>
    <w:rsid w:val="00A91B02"/>
    <w:rsid w:val="00A93251"/>
    <w:rsid w:val="00A96E4F"/>
    <w:rsid w:val="00AA03D7"/>
    <w:rsid w:val="00AA154D"/>
    <w:rsid w:val="00AA393C"/>
    <w:rsid w:val="00AA4EAF"/>
    <w:rsid w:val="00AA7E88"/>
    <w:rsid w:val="00AB74DB"/>
    <w:rsid w:val="00AC28A8"/>
    <w:rsid w:val="00AD3888"/>
    <w:rsid w:val="00AD42CE"/>
    <w:rsid w:val="00AD4C6E"/>
    <w:rsid w:val="00AF0EAE"/>
    <w:rsid w:val="00AF28CE"/>
    <w:rsid w:val="00AF4E7C"/>
    <w:rsid w:val="00AF5B02"/>
    <w:rsid w:val="00B033C2"/>
    <w:rsid w:val="00B056E3"/>
    <w:rsid w:val="00B05D1C"/>
    <w:rsid w:val="00B0663C"/>
    <w:rsid w:val="00B10269"/>
    <w:rsid w:val="00B11CA7"/>
    <w:rsid w:val="00B14343"/>
    <w:rsid w:val="00B1530B"/>
    <w:rsid w:val="00B15E3D"/>
    <w:rsid w:val="00B16247"/>
    <w:rsid w:val="00B16AF5"/>
    <w:rsid w:val="00B22316"/>
    <w:rsid w:val="00B234EF"/>
    <w:rsid w:val="00B33C18"/>
    <w:rsid w:val="00B35E53"/>
    <w:rsid w:val="00B378BE"/>
    <w:rsid w:val="00B414F1"/>
    <w:rsid w:val="00B4243E"/>
    <w:rsid w:val="00B44C6A"/>
    <w:rsid w:val="00B51BAB"/>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45C6"/>
    <w:rsid w:val="00BD712C"/>
    <w:rsid w:val="00BE0248"/>
    <w:rsid w:val="00BE0678"/>
    <w:rsid w:val="00BE1131"/>
    <w:rsid w:val="00BE17A3"/>
    <w:rsid w:val="00BE2B34"/>
    <w:rsid w:val="00BE3DE7"/>
    <w:rsid w:val="00BF3608"/>
    <w:rsid w:val="00BF37B6"/>
    <w:rsid w:val="00BF751D"/>
    <w:rsid w:val="00C016CB"/>
    <w:rsid w:val="00C04C4A"/>
    <w:rsid w:val="00C0714B"/>
    <w:rsid w:val="00C15390"/>
    <w:rsid w:val="00C16232"/>
    <w:rsid w:val="00C30232"/>
    <w:rsid w:val="00C32614"/>
    <w:rsid w:val="00C3534F"/>
    <w:rsid w:val="00C372B4"/>
    <w:rsid w:val="00C41FE6"/>
    <w:rsid w:val="00C43A8B"/>
    <w:rsid w:val="00C44967"/>
    <w:rsid w:val="00C50616"/>
    <w:rsid w:val="00C524E7"/>
    <w:rsid w:val="00C60388"/>
    <w:rsid w:val="00C610C6"/>
    <w:rsid w:val="00C719C1"/>
    <w:rsid w:val="00C7567F"/>
    <w:rsid w:val="00C87DAF"/>
    <w:rsid w:val="00C9055C"/>
    <w:rsid w:val="00C9182B"/>
    <w:rsid w:val="00C93217"/>
    <w:rsid w:val="00C946DC"/>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E331C"/>
    <w:rsid w:val="00CE6A1A"/>
    <w:rsid w:val="00CF0C44"/>
    <w:rsid w:val="00CF0D4D"/>
    <w:rsid w:val="00CF1E55"/>
    <w:rsid w:val="00CF3C8D"/>
    <w:rsid w:val="00D00366"/>
    <w:rsid w:val="00D004A2"/>
    <w:rsid w:val="00D03D6E"/>
    <w:rsid w:val="00D04F15"/>
    <w:rsid w:val="00D0583B"/>
    <w:rsid w:val="00D07444"/>
    <w:rsid w:val="00D2030A"/>
    <w:rsid w:val="00D22664"/>
    <w:rsid w:val="00D22EF9"/>
    <w:rsid w:val="00D23EB7"/>
    <w:rsid w:val="00D2727E"/>
    <w:rsid w:val="00D32DC6"/>
    <w:rsid w:val="00D33549"/>
    <w:rsid w:val="00D3445C"/>
    <w:rsid w:val="00D372E4"/>
    <w:rsid w:val="00D3756A"/>
    <w:rsid w:val="00D43672"/>
    <w:rsid w:val="00D445DC"/>
    <w:rsid w:val="00D44A8A"/>
    <w:rsid w:val="00D45109"/>
    <w:rsid w:val="00D502A2"/>
    <w:rsid w:val="00D5045E"/>
    <w:rsid w:val="00D52BA2"/>
    <w:rsid w:val="00D5374D"/>
    <w:rsid w:val="00D566C1"/>
    <w:rsid w:val="00D5760D"/>
    <w:rsid w:val="00D627E0"/>
    <w:rsid w:val="00D63134"/>
    <w:rsid w:val="00D64ADD"/>
    <w:rsid w:val="00D70335"/>
    <w:rsid w:val="00D71EEF"/>
    <w:rsid w:val="00D753C2"/>
    <w:rsid w:val="00D75A64"/>
    <w:rsid w:val="00D77544"/>
    <w:rsid w:val="00D82B19"/>
    <w:rsid w:val="00D83B8F"/>
    <w:rsid w:val="00D90CA3"/>
    <w:rsid w:val="00D90CD9"/>
    <w:rsid w:val="00D938B8"/>
    <w:rsid w:val="00D95ED0"/>
    <w:rsid w:val="00D96F7E"/>
    <w:rsid w:val="00DA11A1"/>
    <w:rsid w:val="00DA2E89"/>
    <w:rsid w:val="00DA3C5F"/>
    <w:rsid w:val="00DB55CB"/>
    <w:rsid w:val="00DB576B"/>
    <w:rsid w:val="00DB5D54"/>
    <w:rsid w:val="00DD024C"/>
    <w:rsid w:val="00DD25C3"/>
    <w:rsid w:val="00DD2710"/>
    <w:rsid w:val="00DF06D4"/>
    <w:rsid w:val="00DF0A5B"/>
    <w:rsid w:val="00DF2BC8"/>
    <w:rsid w:val="00DF44BF"/>
    <w:rsid w:val="00E0016D"/>
    <w:rsid w:val="00E00C0D"/>
    <w:rsid w:val="00E020AF"/>
    <w:rsid w:val="00E048DB"/>
    <w:rsid w:val="00E10D1A"/>
    <w:rsid w:val="00E13C47"/>
    <w:rsid w:val="00E158E2"/>
    <w:rsid w:val="00E272F3"/>
    <w:rsid w:val="00E352F7"/>
    <w:rsid w:val="00E4766D"/>
    <w:rsid w:val="00E47E49"/>
    <w:rsid w:val="00E515DD"/>
    <w:rsid w:val="00E57F76"/>
    <w:rsid w:val="00E600C0"/>
    <w:rsid w:val="00E61257"/>
    <w:rsid w:val="00E645FE"/>
    <w:rsid w:val="00E75C5C"/>
    <w:rsid w:val="00E76BE8"/>
    <w:rsid w:val="00E80F33"/>
    <w:rsid w:val="00E838A5"/>
    <w:rsid w:val="00E8563D"/>
    <w:rsid w:val="00E87ACB"/>
    <w:rsid w:val="00E90924"/>
    <w:rsid w:val="00E91A5A"/>
    <w:rsid w:val="00E922DE"/>
    <w:rsid w:val="00E96C4E"/>
    <w:rsid w:val="00E96C74"/>
    <w:rsid w:val="00E97898"/>
    <w:rsid w:val="00E97F7F"/>
    <w:rsid w:val="00EA428E"/>
    <w:rsid w:val="00EB1655"/>
    <w:rsid w:val="00EB7AA7"/>
    <w:rsid w:val="00EB7E2D"/>
    <w:rsid w:val="00EC27A1"/>
    <w:rsid w:val="00EC7674"/>
    <w:rsid w:val="00ED2DFA"/>
    <w:rsid w:val="00ED4A1F"/>
    <w:rsid w:val="00ED5337"/>
    <w:rsid w:val="00ED5C41"/>
    <w:rsid w:val="00EE0C91"/>
    <w:rsid w:val="00EE5697"/>
    <w:rsid w:val="00EE647B"/>
    <w:rsid w:val="00EE78C6"/>
    <w:rsid w:val="00EF1C56"/>
    <w:rsid w:val="00EF1CC3"/>
    <w:rsid w:val="00EF438F"/>
    <w:rsid w:val="00EF7B77"/>
    <w:rsid w:val="00F026CE"/>
    <w:rsid w:val="00F03A2C"/>
    <w:rsid w:val="00F04C73"/>
    <w:rsid w:val="00F10DFB"/>
    <w:rsid w:val="00F11047"/>
    <w:rsid w:val="00F262C2"/>
    <w:rsid w:val="00F343BB"/>
    <w:rsid w:val="00F365EF"/>
    <w:rsid w:val="00F37245"/>
    <w:rsid w:val="00F37A7B"/>
    <w:rsid w:val="00F400EC"/>
    <w:rsid w:val="00F42031"/>
    <w:rsid w:val="00F4443C"/>
    <w:rsid w:val="00F45759"/>
    <w:rsid w:val="00F470EE"/>
    <w:rsid w:val="00F50F27"/>
    <w:rsid w:val="00F61959"/>
    <w:rsid w:val="00F70625"/>
    <w:rsid w:val="00F7235C"/>
    <w:rsid w:val="00F7710C"/>
    <w:rsid w:val="00F81775"/>
    <w:rsid w:val="00F81E4E"/>
    <w:rsid w:val="00F8244B"/>
    <w:rsid w:val="00F84CF6"/>
    <w:rsid w:val="00F860FC"/>
    <w:rsid w:val="00F927A6"/>
    <w:rsid w:val="00F936ED"/>
    <w:rsid w:val="00F943D1"/>
    <w:rsid w:val="00F943F1"/>
    <w:rsid w:val="00F949F6"/>
    <w:rsid w:val="00FB07B8"/>
    <w:rsid w:val="00FB2A2B"/>
    <w:rsid w:val="00FB2DFD"/>
    <w:rsid w:val="00FB42E3"/>
    <w:rsid w:val="00FB52EE"/>
    <w:rsid w:val="00FB5BA4"/>
    <w:rsid w:val="00FC215A"/>
    <w:rsid w:val="00FC5E33"/>
    <w:rsid w:val="00FC7D7C"/>
    <w:rsid w:val="00FD119D"/>
    <w:rsid w:val="00FD137E"/>
    <w:rsid w:val="00FD5B24"/>
    <w:rsid w:val="00FD7810"/>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6263-947F-40D8-A4D3-8E3BA501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Henry Hanff</cp:lastModifiedBy>
  <cp:revision>2</cp:revision>
  <cp:lastPrinted>2017-05-10T19:15:00Z</cp:lastPrinted>
  <dcterms:created xsi:type="dcterms:W3CDTF">2017-05-17T18:45:00Z</dcterms:created>
  <dcterms:modified xsi:type="dcterms:W3CDTF">2017-05-17T18:45:00Z</dcterms:modified>
</cp:coreProperties>
</file>